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990"/>
        <w:gridCol w:w="2658"/>
        <w:gridCol w:w="3432"/>
      </w:tblGrid>
      <w:tr w:rsidR="00B84F35" w14:paraId="3AB99EAB" w14:textId="77777777" w:rsidTr="00B84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0" w:type="dxa"/>
          </w:tcPr>
          <w:p w14:paraId="731155C0" w14:textId="77777777" w:rsidR="00B84F35" w:rsidRDefault="00B84F35" w:rsidP="00856C35">
            <w:r w:rsidRPr="00856C35">
              <w:rPr>
                <w:noProof/>
              </w:rPr>
              <w:drawing>
                <wp:inline distT="0" distB="0" distL="0" distR="0" wp14:anchorId="01470943" wp14:editId="08A68F30">
                  <wp:extent cx="1790700" cy="101727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17F5BD23" w14:textId="77777777" w:rsidR="00B84F35" w:rsidRDefault="00B84F35" w:rsidP="00856C35">
            <w:pPr>
              <w:pStyle w:val="CompanyName"/>
            </w:pPr>
          </w:p>
        </w:tc>
        <w:tc>
          <w:tcPr>
            <w:tcW w:w="3432" w:type="dxa"/>
          </w:tcPr>
          <w:p w14:paraId="7B139EA2" w14:textId="6C07D7FB" w:rsidR="00B84F35" w:rsidRDefault="00B84F35" w:rsidP="00856C35">
            <w:pPr>
              <w:pStyle w:val="CompanyName"/>
            </w:pPr>
            <w:r>
              <w:t>Grayson Truck &amp; Trailer Repair, Inc.</w:t>
            </w:r>
          </w:p>
        </w:tc>
      </w:tr>
    </w:tbl>
    <w:p w14:paraId="7E08DCA9" w14:textId="681DA97D"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14:paraId="350637B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B4F2F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A94CFF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FBC2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A56F0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45144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9276F3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E243C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BB78FD4" w14:textId="77777777" w:rsidTr="00FF1313">
        <w:tc>
          <w:tcPr>
            <w:tcW w:w="1081" w:type="dxa"/>
          </w:tcPr>
          <w:p w14:paraId="47DDB48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F63DB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4F0BD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96E6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206637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A2294EA" w14:textId="77777777" w:rsidR="00856C35" w:rsidRPr="009C220D" w:rsidRDefault="00856C35" w:rsidP="00856C35"/>
        </w:tc>
      </w:tr>
    </w:tbl>
    <w:p w14:paraId="1C15820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5EE0B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2ACB8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4CE79E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27121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8411216" w14:textId="77777777" w:rsidTr="00FF1313">
        <w:tc>
          <w:tcPr>
            <w:tcW w:w="1081" w:type="dxa"/>
          </w:tcPr>
          <w:p w14:paraId="482908B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93F1B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13EB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35FAB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AF2F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50F6E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51CEFE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22C780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04F81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B3CE57" w14:textId="77777777" w:rsidTr="00FF1313">
        <w:trPr>
          <w:trHeight w:val="288"/>
        </w:trPr>
        <w:tc>
          <w:tcPr>
            <w:tcW w:w="1081" w:type="dxa"/>
          </w:tcPr>
          <w:p w14:paraId="17AEC5A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6E042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45865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3740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4FFC2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61CAC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C78D1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7C4CB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797425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D92993" w14:textId="77777777" w:rsidR="00841645" w:rsidRPr="009C220D" w:rsidRDefault="00841645" w:rsidP="00440CD8">
            <w:pPr>
              <w:pStyle w:val="FieldText"/>
            </w:pPr>
          </w:p>
        </w:tc>
      </w:tr>
    </w:tbl>
    <w:p w14:paraId="4519D6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ED93C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B3EECE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813958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25CA26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CE358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FE7A72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043E5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EEAE02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4B182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3A679B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497F57C" w14:textId="77777777" w:rsidR="00DE7FB7" w:rsidRPr="009C220D" w:rsidRDefault="00DE7FB7" w:rsidP="00083002">
            <w:pPr>
              <w:pStyle w:val="FieldText"/>
            </w:pPr>
          </w:p>
        </w:tc>
      </w:tr>
    </w:tbl>
    <w:p w14:paraId="28FB28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78E3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4636F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EB77A8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FE4238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5E3392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76529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F69B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054C27B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59CEA8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DF17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C8A53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AC6A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</w:tr>
    </w:tbl>
    <w:p w14:paraId="5EBE5E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8DB1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39835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1718C1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17E0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B1773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A6D4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42C835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AB77EF1" w14:textId="77777777" w:rsidR="009C220D" w:rsidRPr="009C220D" w:rsidRDefault="009C220D" w:rsidP="00617C65">
            <w:pPr>
              <w:pStyle w:val="FieldText"/>
            </w:pPr>
          </w:p>
        </w:tc>
      </w:tr>
    </w:tbl>
    <w:p w14:paraId="42D8AB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C52BA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447BF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7559D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97B6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951A6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72EE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026D1FE" w14:textId="77777777" w:rsidR="009C220D" w:rsidRPr="005114CE" w:rsidRDefault="009C220D" w:rsidP="00682C69"/>
        </w:tc>
      </w:tr>
    </w:tbl>
    <w:p w14:paraId="6CD795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BC56E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5A0EAD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95EFABA" w14:textId="77777777" w:rsidR="000F2DF4" w:rsidRPr="009C220D" w:rsidRDefault="000F2DF4" w:rsidP="00617C65">
            <w:pPr>
              <w:pStyle w:val="FieldText"/>
            </w:pPr>
          </w:p>
        </w:tc>
      </w:tr>
    </w:tbl>
    <w:p w14:paraId="2023DF2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667F9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B339FD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6881D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EEB1BE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C99769C" w14:textId="77777777" w:rsidR="000F2DF4" w:rsidRPr="005114CE" w:rsidRDefault="000F2DF4" w:rsidP="00617C65">
            <w:pPr>
              <w:pStyle w:val="FieldText"/>
            </w:pPr>
          </w:p>
        </w:tc>
      </w:tr>
    </w:tbl>
    <w:p w14:paraId="2DD840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F655F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C3FDA1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9F0A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84FE4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FE64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9535C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214A1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2330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109B5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2468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B754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2361235" w14:textId="77777777" w:rsidR="00250014" w:rsidRPr="005114CE" w:rsidRDefault="00250014" w:rsidP="00617C65">
            <w:pPr>
              <w:pStyle w:val="FieldText"/>
            </w:pPr>
          </w:p>
        </w:tc>
      </w:tr>
    </w:tbl>
    <w:p w14:paraId="7F1958E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7EB2D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743B1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80B721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23BD0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C90D1D7" w14:textId="77777777" w:rsidR="000F2DF4" w:rsidRDefault="000F2DF4" w:rsidP="00617C65">
            <w:pPr>
              <w:pStyle w:val="FieldText"/>
              <w:rPr>
                <w:bCs w:val="0"/>
              </w:rPr>
            </w:pPr>
          </w:p>
          <w:p w14:paraId="2818BBD9" w14:textId="19C097EB" w:rsidR="00DD74B5" w:rsidRPr="005114CE" w:rsidRDefault="00DD74B5" w:rsidP="00617C65">
            <w:pPr>
              <w:pStyle w:val="FieldText"/>
            </w:pPr>
          </w:p>
        </w:tc>
      </w:tr>
    </w:tbl>
    <w:p w14:paraId="7444286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B57FD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CDE5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EE598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ED716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2347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48AC6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E49B2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221F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B17ED3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F551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4AE76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9C7C44" w14:textId="77777777" w:rsidR="00250014" w:rsidRPr="005114CE" w:rsidRDefault="00250014" w:rsidP="00617C65">
            <w:pPr>
              <w:pStyle w:val="FieldText"/>
            </w:pPr>
          </w:p>
        </w:tc>
      </w:tr>
    </w:tbl>
    <w:p w14:paraId="299FCFA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2075A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2ECEF4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A4AC4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671AA8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1A71618" w14:textId="77777777" w:rsidR="002A2510" w:rsidRPr="005114CE" w:rsidRDefault="002A2510" w:rsidP="00617C65">
            <w:pPr>
              <w:pStyle w:val="FieldText"/>
            </w:pPr>
          </w:p>
        </w:tc>
      </w:tr>
    </w:tbl>
    <w:p w14:paraId="6F2E956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0E3AA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925C39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8CCD0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628A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6A2C5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B34261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A6902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F436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D3180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4DED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A5FE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91A4C07" w14:textId="77777777" w:rsidR="00250014" w:rsidRPr="005114CE" w:rsidRDefault="00250014" w:rsidP="00617C65">
            <w:pPr>
              <w:pStyle w:val="FieldText"/>
            </w:pPr>
          </w:p>
        </w:tc>
      </w:tr>
    </w:tbl>
    <w:p w14:paraId="2906F679" w14:textId="77777777" w:rsidR="00330050" w:rsidRDefault="00330050" w:rsidP="00330050">
      <w:pPr>
        <w:pStyle w:val="Heading2"/>
      </w:pPr>
      <w:r>
        <w:t>References</w:t>
      </w:r>
    </w:p>
    <w:p w14:paraId="0B2A53A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FAFE2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1D80362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706BF0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8DAAC0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0695D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44257D1" w14:textId="77777777" w:rsidTr="00BD103E">
        <w:trPr>
          <w:trHeight w:val="360"/>
        </w:trPr>
        <w:tc>
          <w:tcPr>
            <w:tcW w:w="1072" w:type="dxa"/>
          </w:tcPr>
          <w:p w14:paraId="798E50B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BAF2D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02054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916E5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15AD76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2FDBD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10DA8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9C8C0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B5466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12633F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6592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979CC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6C6E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862E2" w14:textId="77777777" w:rsidR="00D55AFA" w:rsidRDefault="00D55AFA" w:rsidP="00330050"/>
        </w:tc>
      </w:tr>
      <w:tr w:rsidR="000F2DF4" w:rsidRPr="005114CE" w14:paraId="4508428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1A48FF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335B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56CC3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E4A7D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302771A" w14:textId="77777777" w:rsidTr="00BD103E">
        <w:trPr>
          <w:trHeight w:val="360"/>
        </w:trPr>
        <w:tc>
          <w:tcPr>
            <w:tcW w:w="1072" w:type="dxa"/>
          </w:tcPr>
          <w:p w14:paraId="68ED9AF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6013E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6E995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26F14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4920A1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9FD92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5B0D5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1C218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3EAD7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34F985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992BD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3554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C83C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37449A" w14:textId="77777777" w:rsidR="00D55AFA" w:rsidRDefault="00D55AFA" w:rsidP="00330050"/>
        </w:tc>
      </w:tr>
      <w:tr w:rsidR="000D2539" w:rsidRPr="005114CE" w14:paraId="662D69E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943DF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1ADA7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3BF2F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E5424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E80563B" w14:textId="77777777" w:rsidTr="00BD103E">
        <w:trPr>
          <w:trHeight w:val="360"/>
        </w:trPr>
        <w:tc>
          <w:tcPr>
            <w:tcW w:w="1072" w:type="dxa"/>
          </w:tcPr>
          <w:p w14:paraId="7743916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2E5D9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BC901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49C7B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9B08C0C" w14:textId="77777777" w:rsidTr="00BD103E">
        <w:trPr>
          <w:trHeight w:val="360"/>
        </w:trPr>
        <w:tc>
          <w:tcPr>
            <w:tcW w:w="1072" w:type="dxa"/>
          </w:tcPr>
          <w:p w14:paraId="5C78F49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4C38E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30771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54D65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4F96F2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0304F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02A910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0B5D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160B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B46FC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20F4B81" w14:textId="77777777" w:rsidTr="00BD103E">
        <w:trPr>
          <w:trHeight w:val="360"/>
        </w:trPr>
        <w:tc>
          <w:tcPr>
            <w:tcW w:w="1072" w:type="dxa"/>
          </w:tcPr>
          <w:p w14:paraId="286F5BC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20A68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6A15C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69D4A4" w14:textId="77777777" w:rsidR="000D2539" w:rsidRPr="009C220D" w:rsidRDefault="000D2539" w:rsidP="0014663E">
            <w:pPr>
              <w:pStyle w:val="FieldText"/>
            </w:pPr>
          </w:p>
        </w:tc>
      </w:tr>
    </w:tbl>
    <w:p w14:paraId="2FD068F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0547B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584C3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70841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88435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8C4A7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121D6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FF1EF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407EC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994B4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11B68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93FE6E" w14:textId="77777777" w:rsidR="000D2539" w:rsidRPr="009C220D" w:rsidRDefault="000D2539" w:rsidP="0014663E">
            <w:pPr>
              <w:pStyle w:val="FieldText"/>
            </w:pPr>
          </w:p>
        </w:tc>
      </w:tr>
    </w:tbl>
    <w:p w14:paraId="68D5CF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3F0C1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733BD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CAB4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382B6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94C2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E05115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77547B" w14:textId="77777777" w:rsidR="000D2539" w:rsidRPr="009C220D" w:rsidRDefault="000D2539" w:rsidP="0014663E">
            <w:pPr>
              <w:pStyle w:val="FieldText"/>
            </w:pPr>
          </w:p>
        </w:tc>
      </w:tr>
    </w:tbl>
    <w:p w14:paraId="5642351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D044C0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4FC15F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E27CD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CDB359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0A3CF9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7610AE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0ED5C8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E1715E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E4F12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204F5F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5D859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DA987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2065E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AED84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C654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618D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3542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1F189C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BC164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3EBEA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24EB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75B4A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33369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E16D1E" w14:textId="77777777" w:rsidTr="00BD103E">
        <w:trPr>
          <w:trHeight w:val="360"/>
        </w:trPr>
        <w:tc>
          <w:tcPr>
            <w:tcW w:w="1072" w:type="dxa"/>
          </w:tcPr>
          <w:p w14:paraId="654A4C9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E690A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D530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B7D7DF" w14:textId="77777777" w:rsidR="00BC07E3" w:rsidRPr="009C220D" w:rsidRDefault="00BC07E3" w:rsidP="00BC07E3">
            <w:pPr>
              <w:pStyle w:val="FieldText"/>
            </w:pPr>
          </w:p>
        </w:tc>
      </w:tr>
    </w:tbl>
    <w:p w14:paraId="4923C8F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4DB6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CE1F7A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3E7DE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1592E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48EC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997C9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242FE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25035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7413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14D37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0261F1" w14:textId="77777777" w:rsidR="00BC07E3" w:rsidRPr="009C220D" w:rsidRDefault="00BC07E3" w:rsidP="00BC07E3">
            <w:pPr>
              <w:pStyle w:val="FieldText"/>
            </w:pPr>
          </w:p>
        </w:tc>
      </w:tr>
    </w:tbl>
    <w:p w14:paraId="5A2B2A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9A83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FBFED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6C69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41A32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0478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83A2F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102CFB" w14:textId="77777777" w:rsidR="00BC07E3" w:rsidRPr="009C220D" w:rsidRDefault="00BC07E3" w:rsidP="00BC07E3">
            <w:pPr>
              <w:pStyle w:val="FieldText"/>
            </w:pPr>
          </w:p>
        </w:tc>
      </w:tr>
    </w:tbl>
    <w:p w14:paraId="04A2A3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0ABA8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5DAF0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11A00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E33F9D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047EC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8071A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9614E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9CEFDC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45F6E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C2AD85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BA2C9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4E66E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E33C91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B260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F50E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FB71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09D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3B672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910F9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954E34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A048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094B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B3D57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F93DFBD" w14:textId="77777777" w:rsidTr="00BD103E">
        <w:trPr>
          <w:trHeight w:val="360"/>
        </w:trPr>
        <w:tc>
          <w:tcPr>
            <w:tcW w:w="1072" w:type="dxa"/>
          </w:tcPr>
          <w:p w14:paraId="5B3E3B4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748A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DFFE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3B9A1A" w14:textId="77777777" w:rsidR="00BC07E3" w:rsidRPr="009C220D" w:rsidRDefault="00BC07E3" w:rsidP="00BC07E3">
            <w:pPr>
              <w:pStyle w:val="FieldText"/>
            </w:pPr>
          </w:p>
        </w:tc>
      </w:tr>
    </w:tbl>
    <w:p w14:paraId="76FB3F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BC98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FAFF84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CD461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AB813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BE66B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D77EB7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907A9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73BDA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45E25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2E02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354327" w14:textId="77777777" w:rsidR="00BC07E3" w:rsidRPr="009C220D" w:rsidRDefault="00BC07E3" w:rsidP="00BC07E3">
            <w:pPr>
              <w:pStyle w:val="FieldText"/>
            </w:pPr>
          </w:p>
        </w:tc>
      </w:tr>
    </w:tbl>
    <w:p w14:paraId="3AD392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6BC1F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99B1C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4655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559FE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9557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43F844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C2E445" w14:textId="77777777" w:rsidR="00BC07E3" w:rsidRPr="009C220D" w:rsidRDefault="00BC07E3" w:rsidP="00BC07E3">
            <w:pPr>
              <w:pStyle w:val="FieldText"/>
            </w:pPr>
          </w:p>
        </w:tc>
      </w:tr>
    </w:tbl>
    <w:p w14:paraId="2A173BC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FB6D0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5D5A1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0554C6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6068B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9E7D9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F44D16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69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2294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3624C9B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6C8AF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D218AF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ADDB39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640BEF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CE9F7C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6D320B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9A4EAA" w14:textId="77777777" w:rsidR="000D2539" w:rsidRPr="009C220D" w:rsidRDefault="000D2539" w:rsidP="00902964">
            <w:pPr>
              <w:pStyle w:val="FieldText"/>
            </w:pPr>
          </w:p>
        </w:tc>
      </w:tr>
    </w:tbl>
    <w:p w14:paraId="7BF6BA8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6C933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35FB0C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90E92C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F226C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A0EDA1" w14:textId="77777777" w:rsidR="000D2539" w:rsidRPr="009C220D" w:rsidRDefault="000D2539" w:rsidP="00902964">
            <w:pPr>
              <w:pStyle w:val="FieldText"/>
            </w:pPr>
          </w:p>
        </w:tc>
      </w:tr>
    </w:tbl>
    <w:p w14:paraId="3FD3F7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BD029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1BED87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183E40A" w14:textId="77777777" w:rsidR="000D2539" w:rsidRPr="009C220D" w:rsidRDefault="000D2539" w:rsidP="00902964">
            <w:pPr>
              <w:pStyle w:val="FieldText"/>
            </w:pPr>
          </w:p>
        </w:tc>
      </w:tr>
    </w:tbl>
    <w:p w14:paraId="0BC3B443" w14:textId="77777777" w:rsidR="00871876" w:rsidRDefault="00871876" w:rsidP="00871876">
      <w:pPr>
        <w:pStyle w:val="Heading2"/>
      </w:pPr>
      <w:r w:rsidRPr="009C220D">
        <w:t>Disclaimer and Signature</w:t>
      </w:r>
    </w:p>
    <w:p w14:paraId="6DE72E5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8E92B0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19E56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237AC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02A5E6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474E9D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43BB513" w14:textId="77777777" w:rsidR="000D2539" w:rsidRPr="005114CE" w:rsidRDefault="000D2539" w:rsidP="00682C69">
            <w:pPr>
              <w:pStyle w:val="FieldText"/>
            </w:pPr>
          </w:p>
        </w:tc>
      </w:tr>
    </w:tbl>
    <w:p w14:paraId="5275839D" w14:textId="77777777" w:rsidR="005F6E87" w:rsidRPr="004E34C6" w:rsidRDefault="005F6E87" w:rsidP="004E34C6"/>
    <w:sectPr w:rsidR="005F6E87" w:rsidRPr="004E34C6" w:rsidSect="0085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D677" w14:textId="77777777" w:rsidR="00EF69BB" w:rsidRDefault="00EF69BB" w:rsidP="00176E67">
      <w:r>
        <w:separator/>
      </w:r>
    </w:p>
  </w:endnote>
  <w:endnote w:type="continuationSeparator" w:id="0">
    <w:p w14:paraId="51D3C432" w14:textId="77777777" w:rsidR="00EF69BB" w:rsidRDefault="00EF69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72D" w14:textId="77777777" w:rsidR="00B84F35" w:rsidRDefault="00B84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304AEC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E8AD" w14:textId="77777777" w:rsidR="00B84F35" w:rsidRDefault="00B8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85C9" w14:textId="77777777" w:rsidR="00EF69BB" w:rsidRDefault="00EF69BB" w:rsidP="00176E67">
      <w:r>
        <w:separator/>
      </w:r>
    </w:p>
  </w:footnote>
  <w:footnote w:type="continuationSeparator" w:id="0">
    <w:p w14:paraId="38D4D68F" w14:textId="77777777" w:rsidR="00EF69BB" w:rsidRDefault="00EF69B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EA9C" w14:textId="65267733" w:rsidR="00B84F35" w:rsidRDefault="00EF69BB">
    <w:pPr>
      <w:pStyle w:val="Header"/>
    </w:pPr>
    <w:r>
      <w:rPr>
        <w:noProof/>
      </w:rPr>
      <w:pict w14:anchorId="0FB7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4876" o:spid="_x0000_s2050" type="#_x0000_t75" style="position:absolute;margin-left:0;margin-top:0;width:503.9pt;height:503.9pt;z-index:-251657216;mso-position-horizontal:center;mso-position-horizontal-relative:margin;mso-position-vertical:center;mso-position-vertical-relative:margin" o:allowincell="f">
          <v:imagedata r:id="rId1" o:title="Shop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DAAF" w14:textId="199F16AC" w:rsidR="00B84F35" w:rsidRDefault="00EF69BB">
    <w:pPr>
      <w:pStyle w:val="Header"/>
    </w:pPr>
    <w:r>
      <w:rPr>
        <w:noProof/>
      </w:rPr>
      <w:pict w14:anchorId="07358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4877" o:spid="_x0000_s2051" type="#_x0000_t75" style="position:absolute;margin-left:0;margin-top:0;width:503.9pt;height:503.9pt;z-index:-251656192;mso-position-horizontal:center;mso-position-horizontal-relative:margin;mso-position-vertical:center;mso-position-vertical-relative:margin" o:allowincell="f">
          <v:imagedata r:id="rId1" o:title="Shop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DD1C" w14:textId="7228EF10" w:rsidR="00B84F35" w:rsidRDefault="00EF69BB">
    <w:pPr>
      <w:pStyle w:val="Header"/>
    </w:pPr>
    <w:r>
      <w:rPr>
        <w:noProof/>
      </w:rPr>
      <w:pict w14:anchorId="27683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4875" o:spid="_x0000_s2049" type="#_x0000_t75" style="position:absolute;margin-left:0;margin-top:0;width:503.9pt;height:503.9pt;z-index:-251658240;mso-position-horizontal:center;mso-position-horizontal-relative:margin;mso-position-vertical:center;mso-position-vertical-relative:margin" o:allowincell="f">
          <v:imagedata r:id="rId1" o:title="Shop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96E"/>
    <w:rsid w:val="00176E67"/>
    <w:rsid w:val="00180664"/>
    <w:rsid w:val="001903F7"/>
    <w:rsid w:val="0019395E"/>
    <w:rsid w:val="001D6B76"/>
    <w:rsid w:val="00211828"/>
    <w:rsid w:val="0021692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505"/>
    <w:rsid w:val="0070592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34D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4F35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74B5"/>
    <w:rsid w:val="00DE1551"/>
    <w:rsid w:val="00DE1A09"/>
    <w:rsid w:val="00DE7FB7"/>
    <w:rsid w:val="00E106E2"/>
    <w:rsid w:val="00E20DDA"/>
    <w:rsid w:val="00E27B4C"/>
    <w:rsid w:val="00E32A8B"/>
    <w:rsid w:val="00E36054"/>
    <w:rsid w:val="00E37E7B"/>
    <w:rsid w:val="00E46E04"/>
    <w:rsid w:val="00E87396"/>
    <w:rsid w:val="00E96F6F"/>
    <w:rsid w:val="00EB478A"/>
    <w:rsid w:val="00EC42A3"/>
    <w:rsid w:val="00EF049E"/>
    <w:rsid w:val="00EF69BB"/>
    <w:rsid w:val="00F7002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6CB72E43"/>
  <w15:docId w15:val="{F8C166F4-0CBF-419F-B916-F85925E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son%20Truc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673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trevor minix</dc:creator>
  <cp:lastModifiedBy>trevor minix</cp:lastModifiedBy>
  <cp:revision>9</cp:revision>
  <cp:lastPrinted>2002-05-23T18:14:00Z</cp:lastPrinted>
  <dcterms:created xsi:type="dcterms:W3CDTF">2019-08-23T03:05:00Z</dcterms:created>
  <dcterms:modified xsi:type="dcterms:W3CDTF">2019-09-01T02:23:00Z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